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t>LIFE AND DETAILS OF JAMES MICHAEL CLINE</w:t>
      </w:r>
    </w:p>
    <w:p>
      <w:pPr>
        <w:spacing w:before="240" w:after="240"/>
      </w:pPr>
      <w:r>
        <w:t>by ANGELA BLEVINS-DAUGHTER</w:t>
      </w:r>
    </w:p>
    <w:p>
      <w:pPr>
        <w:spacing w:before="240" w:after="240"/>
      </w:pPr>
    </w:p>
    <w:p>
      <w:pPr>
        <w:spacing w:before="240" w:after="240"/>
      </w:pPr>
    </w:p>
    <w:p>
      <w:pPr>
        <w:spacing w:before="240" w:after="240"/>
      </w:pPr>
      <w:r>
        <w:rPr>
          <w:b/>
          <w:bCs/>
        </w:rPr>
        <w:t xml:space="preserve">INTRODUCTION </w:t>
      </w:r>
    </w:p>
    <w:p>
      <w:pPr>
        <w:spacing w:before="240" w:after="240"/>
      </w:pPr>
    </w:p>
    <w:p>
      <w:pPr>
        <w:spacing w:before="240" w:after="240"/>
      </w:pPr>
      <w:r>
        <w:t>Angela Blevins has been a resident of the State of Arkansas since December 30, 1972.</w:t>
      </w:r>
    </w:p>
    <w:p>
      <w:pPr>
        <w:spacing w:before="240" w:after="240"/>
      </w:pPr>
      <w:r>
        <w:t>Reporting Information known to her or obtained in emails, photography, court video conversations, legal Deposition of testimony, and legal papers supported: Ms. Blevins points the finger at Mike Cline, a stepfather.</w:t>
      </w:r>
    </w:p>
    <w:p>
      <w:pPr>
        <w:spacing w:before="240" w:after="240"/>
      </w:pPr>
      <w:r>
        <w:t>2/08/1948 Midland, Texas</w:t>
      </w:r>
    </w:p>
    <w:p>
      <w:pPr>
        <w:spacing w:before="240" w:after="240"/>
      </w:pPr>
      <w:r>
        <w:t>AIR Sign GRAND SQUARE</w:t>
      </w:r>
    </w:p>
    <w:p>
      <w:pPr>
        <w:spacing w:before="240" w:after="240"/>
      </w:pPr>
      <w:r>
        <w:t>House of Aquarius</w:t>
      </w:r>
    </w:p>
    <w:p>
      <w:pPr>
        <w:spacing w:before="240" w:after="240"/>
      </w:pPr>
      <w:r>
        <w:t>Parents</w:t>
      </w:r>
    </w:p>
    <w:p>
      <w:pPr>
        <w:spacing w:before="240" w:after="240"/>
      </w:pPr>
      <w:r>
        <w:t>Mother/Mary P. Moon -Cline</w:t>
      </w:r>
    </w:p>
    <w:p>
      <w:pPr>
        <w:spacing w:before="240" w:after="240"/>
      </w:pPr>
      <w:r>
        <w:t>Father/ Robert Paul Cline</w:t>
      </w:r>
    </w:p>
    <w:p>
      <w:pPr>
        <w:spacing w:before="240" w:after="240"/>
      </w:pPr>
      <w:r>
        <w:t>Siblings</w:t>
      </w:r>
    </w:p>
    <w:p>
      <w:pPr>
        <w:spacing w:before="240" w:after="240"/>
      </w:pPr>
      <w:r>
        <w:t>Patricia Cline -Morrison</w:t>
      </w:r>
    </w:p>
    <w:p>
      <w:pPr>
        <w:spacing w:before="240" w:after="240"/>
      </w:pPr>
      <w:r>
        <w:t>&amp; Robert Leon Cline</w:t>
      </w:r>
    </w:p>
    <w:p>
      <w:pPr>
        <w:spacing w:before="240" w:after="240"/>
      </w:pPr>
    </w:p>
    <w:p>
      <w:pPr>
        <w:spacing w:before="240" w:after="240"/>
      </w:pPr>
      <w:r>
        <w:t>Esquire: Harry McDermott is the questioner of James Michael Cline and identifies why Angela believes James should be a viable suspect. He can tell a lie or two, is noted for one opening point.</w:t>
      </w:r>
    </w:p>
    <w:p>
      <w:pPr>
        <w:spacing w:before="240" w:after="240"/>
      </w:pPr>
      <w:r>
        <w:t>Esquire identified that Cline is traveling to multiple cities across the United States.</w:t>
      </w:r>
    </w:p>
    <w:p>
      <w:pPr>
        <w:spacing w:before="240" w:after="240"/>
      </w:pPr>
      <w:r>
        <w:t>Moreover, he was affluent in Spanish; in 2000, he worked in Germany, writing manual translations; he used a complete command of the English language to assist him.</w:t>
      </w:r>
    </w:p>
    <w:p>
      <w:pPr>
        <w:spacing w:before="240" w:after="240"/>
      </w:pPr>
      <w:r>
        <w:t>James flaunts a parody of assaults on his grammatical achievements in private life. He loves to pun the English language for fun; he likes to play Scrabble and online crossword; he is a secret Astrology agent and Bible Believer in a study with convicted Josh Duggar, more recently photographed leaving the residence of elder James Michael Cline.</w:t>
      </w:r>
    </w:p>
    <w:p>
      <w:pPr>
        <w:spacing w:before="240" w:after="240"/>
      </w:pPr>
      <w:r>
        <w:t>Cline is a hobby crafter with a work history detailing his likes and dislikes while omitting critical details in part.</w:t>
      </w:r>
    </w:p>
    <w:p>
      <w:pPr>
        <w:spacing w:before="240" w:after="240"/>
      </w:pPr>
      <w:r>
        <w:t>Twenty-seven years of employment they were ended when his direct boss, Tom Coughlin, got arrested.</w:t>
      </w:r>
    </w:p>
    <w:p>
      <w:pPr>
        <w:spacing w:before="240" w:after="240"/>
      </w:pPr>
      <w:r>
        <w:t>Merchandiser degree Black Belt mentor was found guilty in 2009. While under a lengthy investigation, Mike Cline, cohort, received a notice of termination. All too soon, Tom Coughlin is dead.</w:t>
      </w:r>
    </w:p>
    <w:p>
      <w:pPr>
        <w:spacing w:before="240" w:after="240"/>
      </w:pPr>
      <w:r>
        <w:t>The felony embezzlement scandal in Wal-Mart ended, and soon after, Mike Cline was immediately escorted off the employer's property with a blue box of items from his desk, only personal effects. A retirement goodbye notice is adequately served immediately after company testing.</w:t>
      </w:r>
    </w:p>
    <w:p>
      <w:pPr>
        <w:spacing w:before="240" w:after="240"/>
      </w:pPr>
      <w:r>
        <w:t>Chamber of Commerce malware attacks document a chain of factious businesses connecting Angela on a global network and malware uncovering his secret mission agenda—Costa Rica and in a Puppet Ministry for orphans.</w:t>
      </w:r>
    </w:p>
    <w:p>
      <w:pPr>
        <w:spacing w:before="240" w:after="240"/>
      </w:pPr>
      <w:r>
        <w:t>In his online copy shop memoir, Mr. Cline, a Boardroom Executive, shared as a commandment of the Lord his Supply Chain Greeting Cards nonprofit LLC, Arkansas Xerox copies. 501c for the Lord.</w:t>
      </w:r>
    </w:p>
    <w:p>
      <w:pPr>
        <w:spacing w:before="240" w:after="240"/>
      </w:pPr>
    </w:p>
    <w:p>
      <w:pPr>
        <w:spacing w:before="240" w:after="240"/>
      </w:pPr>
      <w:r>
        <w:t>A timeline is available wandering about the adventurous attitude presented in the writings of Cline's imagination,</w:t>
      </w:r>
    </w:p>
    <w:p>
      <w:pPr>
        <w:spacing w:before="240" w:after="240"/>
      </w:pPr>
      <w:r>
        <w:t>or is he serious when he says it was a dead-end that day and time?</w:t>
      </w:r>
    </w:p>
    <w:p>
      <w:pPr>
        <w:spacing w:before="240" w:after="240"/>
      </w:pPr>
    </w:p>
    <w:p>
      <w:pPr>
        <w:spacing w:before="240" w:after="240"/>
      </w:pPr>
      <w:r>
        <w:rPr>
          <w:b/>
          <w:bCs/>
        </w:rPr>
        <w:t>BRIEF IN SUMMARY</w:t>
      </w:r>
    </w:p>
    <w:p>
      <w:pPr>
        <w:spacing w:before="240" w:after="240"/>
      </w:pPr>
    </w:p>
    <w:p>
      <w:pPr>
        <w:spacing w:before="240" w:after="240"/>
      </w:pPr>
    </w:p>
    <w:p>
      <w:pPr>
        <w:spacing w:before="240" w:after="240"/>
      </w:pPr>
      <w:r>
        <w:rPr>
          <w:b/>
          <w:bCs/>
        </w:rPr>
        <w:t>Meta Description:</w:t>
      </w:r>
      <w:r>
        <w:t xml:space="preserve"> James Michael Cline is a suspect who controlled the territory of northern California from a Levi Strauss work truck. He has a monotonic voice. He adhered to the timeline of the Zodiac taunts.</w:t>
      </w:r>
    </w:p>
    <w:p>
      <w:pPr>
        <w:spacing w:before="240" w:after="240"/>
      </w:pPr>
      <w:r>
        <w:t>James M. Cline has the character traits reporting the type of man who could identify the psychopathology of killings and criminal behavior of phantoms. On examination notes, a dark triad of psychology became our history lesson. A path that led Mike Cline through the "deadly fog" in California, departing in a 1962 Mercury Comet from Arkansas.</w:t>
      </w:r>
    </w:p>
    <w:p>
      <w:pPr>
        <w:spacing w:before="240" w:after="240"/>
      </w:pPr>
      <w:r>
        <w:t>Mike eventually drove it back home to Northwest Arkansas by a neigh-boring fish farm—a safety net of a Boy Scout groin on a Cattle Farm Circle C. "I escaped a deadly fog to Arkansas."</w:t>
      </w:r>
    </w:p>
    <w:p>
      <w:pPr>
        <w:spacing w:before="240" w:after="240"/>
      </w:pPr>
    </w:p>
    <w:p>
      <w:pPr>
        <w:spacing w:before="240" w:after="240"/>
      </w:pPr>
      <w:r>
        <w:t>With a timeline, geographical/astrological profile, and behavioral patterns that may conform to the Zodiac's exact mold, a sought-after phantom who escaped all means of Justice and law.</w:t>
      </w:r>
    </w:p>
    <w:p>
      <w:pPr>
        <w:spacing w:before="240" w:after="240"/>
      </w:pPr>
    </w:p>
    <w:p>
      <w:pPr>
        <w:spacing w:before="240" w:after="240"/>
      </w:pPr>
      <w:r>
        <w:t xml:space="preserve">1. </w:t>
      </w:r>
      <w:r>
        <w:rPr>
          <w:b/>
          <w:bCs/>
        </w:rPr>
        <w:t xml:space="preserve">SUPPORTIVE EVIDENCE </w:t>
      </w:r>
    </w:p>
    <w:p>
      <w:pPr>
        <w:spacing w:before="240" w:after="240"/>
      </w:pPr>
      <w:r>
        <w:t>Oral-Video Deposition Of James Michael Cline, JAMES M., AND SUSAN E CLINE TRUST, Susan E. Cline accepted WILL in part, Benton County filed documents, Affidavits, composed letters by James and others penned by circumstances friends of departed.</w:t>
      </w:r>
    </w:p>
    <w:p>
      <w:pPr>
        <w:spacing w:before="240" w:after="240"/>
      </w:pPr>
      <w:r>
        <w:t>A Westfield Chapel In Memory Of Susan Eloise Cline, Note Card reading that Sal Lofaso is Officiating, with Ken Hargis, among other details in print.</w:t>
      </w:r>
    </w:p>
    <w:p>
      <w:pPr>
        <w:spacing w:before="240" w:after="240"/>
      </w:pPr>
    </w:p>
    <w:p>
      <w:pPr>
        <w:spacing w:before="240" w:after="240"/>
      </w:pPr>
      <w:r>
        <w:t>LLC discloses working with supply chains of several sorts and photographic illustrations in locations to suspect suspects in residential or working relationships with young children. See the photo gallery of puppets or clowns at the Church Ministry, a long sort of historical behavior in costumes, playing around, acting in character, or exhibiting behavior.</w:t>
      </w:r>
    </w:p>
    <w:p>
      <w:pPr>
        <w:spacing w:before="240" w:after="240"/>
      </w:pPr>
    </w:p>
    <w:p>
      <w:pPr>
        <w:spacing w:before="240" w:after="240"/>
      </w:pPr>
      <w:r>
        <w:t>I have created Google Maps of addresses in California and Arkansas with James M. Cline associated. Relationships with his friends Ken Hargis and Josh Duggar and several other questionable gang members, such as Pastor Sackman, hang around Cline after Susan Cline's end date.</w:t>
      </w:r>
    </w:p>
    <w:p>
      <w:pPr>
        <w:spacing w:before="240" w:after="240"/>
      </w:pPr>
    </w:p>
    <w:p>
      <w:pPr>
        <w:spacing w:before="240" w:after="240"/>
      </w:pPr>
      <w:r>
        <w:t>I.e., Physical Characteristics of Posture or expression in facial features or body language, especially with female children. Recorded Video of Cline, for example, dropping a male child on their head playing fun that hurt, then quietly giggling about how it broke one of them. Not the big guy, Behavior Patterns of a selfish character to some degree.</w:t>
      </w:r>
    </w:p>
    <w:p>
      <w:pPr>
        <w:spacing w:before="240" w:after="240"/>
      </w:pPr>
    </w:p>
    <w:p>
      <w:pPr>
        <w:spacing w:before="240" w:after="240"/>
      </w:pPr>
      <w:r>
        <w:t xml:space="preserve">The signpost at the mailbox in the surroundings marks the subject's used car at the residence in the early sunrise hours </w:t>
      </w:r>
      <w:r>
        <w:rPr>
          <w:b/>
          <w:bCs/>
        </w:rPr>
        <w:t>on February 4, 2018</w:t>
      </w:r>
      <w:r>
        <w:t>; a red used Toyota observed with Josh Duggar and his wife. A younger female voice was heard with Cline from his bedroom on February 4, 2018.</w:t>
      </w:r>
    </w:p>
    <w:p>
      <w:pPr>
        <w:spacing w:before="240" w:after="240"/>
      </w:pPr>
      <w:r>
        <w:t>Owner of the vehicle: Josh Duggar, photoed departing the dead-end driveway 'Private Property." Satellite and cameras on property visibly.</w:t>
      </w:r>
    </w:p>
    <w:p>
      <w:pPr>
        <w:spacing w:before="240" w:after="240"/>
      </w:pPr>
      <w:r>
        <w:t>As Susan Cline's "heir, ⅓ Member Angela M. Blevins, " she's witnessed a relationship with Josh Duggar and Mike Cline. Angela Blevins is confronted with the death of Susan Cline by Duggar's used cars coming and going from the property. Painful intimidation from the Benton Co Deputies, see arrest citation Of Angela Blevins 02/04/2018 after she had escorted Josh Duggar off the Susan E Cline Estate. A child who is with Mike Cline appears to be left alone.</w:t>
      </w:r>
    </w:p>
    <w:p>
      <w:pPr>
        <w:spacing w:before="240" w:after="240"/>
      </w:pPr>
      <w:r>
        <w:t>Only ashes as remains of Susan's life possessions as an ugly blight mark in the garden near the driveway u-turn found on the first anniversary of her death. And suspicion and painful paranoid concerns about the situation.</w:t>
      </w:r>
    </w:p>
    <w:p>
      <w:pPr>
        <w:spacing w:before="240" w:after="240"/>
      </w:pPr>
    </w:p>
    <w:p>
      <w:pPr>
        <w:numPr>
          <w:ilvl w:val="0"/>
          <w:numId w:val="1"/>
        </w:numPr>
        <w:spacing w:before="240"/>
        <w:ind w:left="720" w:hanging="204"/>
        <w:jc w:val="left"/>
      </w:pPr>
      <w:r>
        <w:t>The transcribed Deposition of James was recorded on April 10, 2018, on behalf of the Estate of Susan Eloise Cline, the deceased. Case no. 04PR-17-1060-5,</w:t>
      </w:r>
    </w:p>
    <w:p>
      <w:pPr>
        <w:numPr>
          <w:ilvl w:val="0"/>
          <w:numId w:val="1"/>
        </w:numPr>
        <w:ind w:left="720" w:hanging="204"/>
        <w:jc w:val="left"/>
      </w:pPr>
      <w:r>
        <w:t>Susan Cline's Will See; all pages</w:t>
      </w:r>
    </w:p>
    <w:p>
      <w:pPr>
        <w:numPr>
          <w:ilvl w:val="0"/>
          <w:numId w:val="1"/>
        </w:numPr>
        <w:ind w:left="720" w:hanging="204"/>
        <w:jc w:val="left"/>
      </w:pPr>
      <w:r>
        <w:t>Statement Of Bobette Leslie Pages 1-2</w:t>
      </w:r>
    </w:p>
    <w:p>
      <w:pPr>
        <w:numPr>
          <w:ilvl w:val="0"/>
          <w:numId w:val="1"/>
        </w:numPr>
        <w:ind w:left="720" w:hanging="204"/>
        <w:jc w:val="left"/>
      </w:pPr>
      <w:r>
        <w:t>The Cline Trust Document pages 6, 8, 12, 13, 14,15, 16, 17, 18, 19, 20, 21, 22, 23,28, 29, 30, 40, 42,45, 48, 49, 50, 58,59, 62, 67, 68, 72, 73,74,76, 78, 79, 83, 84,85, 87, 88, 89,90,91</w:t>
      </w:r>
    </w:p>
    <w:p>
      <w:pPr>
        <w:numPr>
          <w:ilvl w:val="0"/>
          <w:numId w:val="1"/>
        </w:numPr>
        <w:ind w:left="720" w:hanging="204"/>
        <w:jc w:val="left"/>
      </w:pPr>
      <w:r>
        <w:t>James M. Cline copied 5x Christmas Letter 2015, which presents his past life. See All Pages 1- 4</w:t>
      </w:r>
    </w:p>
    <w:p>
      <w:pPr>
        <w:numPr>
          <w:ilvl w:val="0"/>
          <w:numId w:val="1"/>
        </w:numPr>
        <w:ind w:left="720" w:hanging="204"/>
        <w:jc w:val="left"/>
      </w:pPr>
      <w:r>
        <w:t>A story about a work truck key, while driving through a self-described deadly fog,</w:t>
      </w:r>
    </w:p>
    <w:p>
      <w:pPr>
        <w:numPr>
          <w:ilvl w:val="0"/>
          <w:numId w:val="1"/>
        </w:numPr>
        <w:ind w:left="720" w:hanging="204"/>
        <w:jc w:val="left"/>
      </w:pPr>
      <w:r>
        <w:t>Cline documents that he is in a great -depression/depression and anguishing.</w:t>
      </w:r>
    </w:p>
    <w:p>
      <w:pPr>
        <w:numPr>
          <w:ilvl w:val="0"/>
          <w:numId w:val="1"/>
        </w:numPr>
        <w:ind w:left="720" w:hanging="204"/>
        <w:jc w:val="left"/>
      </w:pPr>
      <w:r>
        <w:t>History of badge jokes: Only he knows that answer. How many badges are on his lapel? Hidden Boy Scout memorial pins in the basement dresser drawer,</w:t>
      </w:r>
    </w:p>
    <w:p>
      <w:pPr>
        <w:numPr>
          <w:ilvl w:val="0"/>
          <w:numId w:val="1"/>
        </w:numPr>
        <w:ind w:left="720" w:hanging="204"/>
        <w:jc w:val="left"/>
      </w:pPr>
      <w:r>
        <w:t>He writes that he escaped California home to Arkansas in a deadly fog of deep depression.</w:t>
      </w:r>
    </w:p>
    <w:p>
      <w:pPr>
        <w:numPr>
          <w:ilvl w:val="0"/>
          <w:numId w:val="1"/>
        </w:numPr>
        <w:ind w:left="720" w:hanging="204"/>
        <w:jc w:val="left"/>
      </w:pPr>
      <w:r>
        <w:t>He was enrolled at the U of A in 1975, living in the parents' attic at 11375 Holloway Rd Bentonville, AR., at his family Circle C cattle farm.</w:t>
      </w:r>
    </w:p>
    <w:p>
      <w:pPr>
        <w:numPr>
          <w:ilvl w:val="0"/>
          <w:numId w:val="1"/>
        </w:numPr>
        <w:ind w:left="720" w:hanging="204"/>
        <w:jc w:val="left"/>
      </w:pPr>
      <w:r>
        <w:t>Inside the attic with his typewriter and tarot cards.</w:t>
      </w:r>
    </w:p>
    <w:p>
      <w:pPr>
        <w:numPr>
          <w:ilvl w:val="0"/>
          <w:numId w:val="1"/>
        </w:numPr>
        <w:ind w:left="720" w:hanging="204"/>
        <w:jc w:val="left"/>
      </w:pPr>
      <w:r>
        <w:t>He is writing for a new job in Bella Vista, which he likes.</w:t>
      </w:r>
    </w:p>
    <w:p>
      <w:pPr>
        <w:numPr>
          <w:ilvl w:val="0"/>
          <w:numId w:val="1"/>
        </w:numPr>
        <w:spacing w:after="240"/>
        <w:ind w:left="720" w:hanging="204"/>
        <w:jc w:val="left"/>
      </w:pPr>
      <w:r>
        <w:t>Sales Publishing Ads on Bella Vista Neighborly Weekly dring rural Arkansas See: Past Publications Historical Museum Archives 1995-? Available by appointment.</w:t>
      </w:r>
    </w:p>
    <w:p>
      <w:pPr>
        <w:spacing w:before="240" w:after="240"/>
      </w:pPr>
    </w:p>
    <w:p>
      <w:pPr>
        <w:spacing w:before="240" w:after="240"/>
      </w:pPr>
    </w:p>
    <w:p>
      <w:pPr>
        <w:spacing w:before="240" w:after="240"/>
      </w:pPr>
      <w:r>
        <w:t xml:space="preserve">2. </w:t>
      </w:r>
      <w:r>
        <w:rPr>
          <w:b/>
          <w:bCs/>
        </w:rPr>
        <w:t>Strengths and weaknesses</w:t>
      </w:r>
    </w:p>
    <w:p>
      <w:pPr>
        <w:numPr>
          <w:ilvl w:val="0"/>
          <w:numId w:val="2"/>
        </w:numPr>
        <w:spacing w:before="240"/>
        <w:ind w:left="720" w:hanging="204"/>
        <w:jc w:val="left"/>
      </w:pPr>
      <w:r>
        <w:t>Legal Oral-Video Deposition is one document obtained under a forced subpoena. Moreover, the question of the Will and Trust of Susan Cline's Estate that Mike Cline was withholding from biological family members of the deceased Susan E. Cline.</w:t>
      </w:r>
    </w:p>
    <w:p>
      <w:pPr>
        <w:numPr>
          <w:ilvl w:val="0"/>
          <w:numId w:val="2"/>
        </w:numPr>
        <w:ind w:left="720" w:hanging="204"/>
        <w:jc w:val="left"/>
      </w:pPr>
      <w:r>
        <w:t>He is not happy to be in the room.</w:t>
      </w:r>
    </w:p>
    <w:p>
      <w:pPr>
        <w:numPr>
          <w:ilvl w:val="0"/>
          <w:numId w:val="2"/>
        </w:numPr>
        <w:ind w:left="720" w:hanging="204"/>
        <w:jc w:val="left"/>
      </w:pPr>
      <w:r>
        <w:t>With no original documents produced and simultaneously amending a duplication history withheld from Trust members after Susan's demise.</w:t>
      </w:r>
    </w:p>
    <w:p>
      <w:pPr>
        <w:numPr>
          <w:ilvl w:val="0"/>
          <w:numId w:val="2"/>
        </w:numPr>
        <w:ind w:left="720" w:hanging="204"/>
        <w:jc w:val="left"/>
      </w:pPr>
      <w:r>
        <w:t>By exam, not all accurate details on where he worked in San Francisco, California—left out details regarding his job history while working for the apparel company. He did not explain where or who employed him, only that he delivered.</w:t>
      </w:r>
    </w:p>
    <w:p>
      <w:pPr>
        <w:numPr>
          <w:ilvl w:val="0"/>
          <w:numId w:val="2"/>
        </w:numPr>
        <w:ind w:left="720" w:hanging="204"/>
        <w:jc w:val="left"/>
      </w:pPr>
      <w:r>
        <w:t>Cline needed to share accurate dates about his time in the Navy. He was eligible for the draft in 1965, not 1967, when a second transfer to Electronic Command In San Diego from Chicago Hospital passed over at basic to sick.</w:t>
      </w:r>
    </w:p>
    <w:p>
      <w:pPr>
        <w:numPr>
          <w:ilvl w:val="0"/>
          <w:numId w:val="2"/>
        </w:numPr>
        <w:ind w:left="720" w:hanging="204"/>
        <w:jc w:val="left"/>
      </w:pPr>
      <w:r>
        <w:t>He fails to inform us that he ported in Guam in 1968 while in a Nuclear Submarine and then discharged until he was a trailer in Northern California. He does not mention his nephew Rick Morrison, but he does in his 2015 Christmas Letter that he enjoyed writing as a gift to the Blevins family.</w:t>
      </w:r>
    </w:p>
    <w:p>
      <w:pPr>
        <w:numPr>
          <w:ilvl w:val="0"/>
          <w:numId w:val="2"/>
        </w:numPr>
        <w:ind w:left="720" w:hanging="204"/>
        <w:jc w:val="left"/>
      </w:pPr>
      <w:r>
        <w:t>Moreover, the employer's Name, Address, or detail of job duty as delivery work dates with Levi Straus isn't provided in the Deposition, nor the exact days at Marin Community College, near locations where Wendy Allan is a Santa Rosa Hitch-hiker victim.</w:t>
      </w:r>
    </w:p>
    <w:p>
      <w:pPr>
        <w:numPr>
          <w:ilvl w:val="0"/>
          <w:numId w:val="2"/>
        </w:numPr>
        <w:ind w:left="720" w:hanging="204"/>
        <w:jc w:val="left"/>
      </w:pPr>
      <w:r>
        <w:t>Bank deposits after the death of Wendy in Kentfield near Marin College.</w:t>
      </w:r>
    </w:p>
    <w:p>
      <w:pPr>
        <w:numPr>
          <w:ilvl w:val="0"/>
          <w:numId w:val="2"/>
        </w:numPr>
        <w:ind w:left="720" w:hanging="204"/>
        <w:jc w:val="left"/>
      </w:pPr>
      <w:r>
        <w:t>Furthermore, her last bank deposit was received at the Marin branch near Kenffield Community College.</w:t>
      </w:r>
    </w:p>
    <w:p>
      <w:pPr>
        <w:numPr>
          <w:ilvl w:val="0"/>
          <w:numId w:val="2"/>
        </w:numPr>
        <w:ind w:left="720" w:hanging="204"/>
        <w:jc w:val="left"/>
      </w:pPr>
      <w:r>
        <w:t>The Deposition also correctly identifies his living for years with his elder siblings, sister Patricia Morrison of Mill Valley.</w:t>
      </w:r>
    </w:p>
    <w:p>
      <w:pPr>
        <w:numPr>
          <w:ilvl w:val="0"/>
          <w:numId w:val="2"/>
        </w:numPr>
        <w:ind w:left="720" w:hanging="204"/>
        <w:jc w:val="left"/>
      </w:pPr>
      <w:r>
        <w:t>Furthermore, he was staging her as an affluent person in the Bay Area community. She is in a houseboat at Waldo Point, Gate 5.</w:t>
      </w:r>
    </w:p>
    <w:p>
      <w:pPr>
        <w:numPr>
          <w:ilvl w:val="0"/>
          <w:numId w:val="2"/>
        </w:numPr>
        <w:ind w:left="720" w:hanging="204"/>
        <w:jc w:val="left"/>
      </w:pPr>
      <w:r>
        <w:t>I am a Beatnik writer and astrological agent who owned/trusted the Estate of Pat Morrison.</w:t>
      </w:r>
    </w:p>
    <w:p>
      <w:pPr>
        <w:numPr>
          <w:ilvl w:val="0"/>
          <w:numId w:val="2"/>
        </w:numPr>
        <w:ind w:left="720" w:hanging="204"/>
        <w:jc w:val="left"/>
      </w:pPr>
      <w:r>
        <w:t>real estate development partner of the Royal Astronomical Society and the Society Member, Marylyn Hayes,</w:t>
      </w:r>
    </w:p>
    <w:p>
      <w:pPr>
        <w:numPr>
          <w:ilvl w:val="0"/>
          <w:numId w:val="2"/>
        </w:numPr>
        <w:ind w:left="720" w:hanging="204"/>
        <w:jc w:val="left"/>
      </w:pPr>
      <w:r>
        <w:t>Marylin Hayes is a friend. Business Partner of Pat Morrison -Cline</w:t>
      </w:r>
    </w:p>
    <w:p>
      <w:pPr>
        <w:numPr>
          <w:ilvl w:val="0"/>
          <w:numId w:val="2"/>
        </w:numPr>
        <w:ind w:left="720" w:hanging="204"/>
        <w:jc w:val="left"/>
      </w:pPr>
      <w:r>
        <w:t>One area for improvement in Deposition might be that James Michael Cline answers questions vaguely and leaves out details.</w:t>
      </w:r>
    </w:p>
    <w:p>
      <w:pPr>
        <w:numPr>
          <w:ilvl w:val="0"/>
          <w:numId w:val="2"/>
        </w:numPr>
        <w:ind w:left="720" w:hanging="204"/>
        <w:jc w:val="left"/>
      </w:pPr>
      <w:r>
        <w:t>He needs to mention the boathouse. Paul Avery's boat home; at Waldo's Point, a neighborly sister, Patrica Cline-Morrison, occasionally resides.</w:t>
      </w:r>
    </w:p>
    <w:p>
      <w:pPr>
        <w:numPr>
          <w:ilvl w:val="0"/>
          <w:numId w:val="2"/>
        </w:numPr>
        <w:ind w:left="720" w:hanging="204"/>
        <w:jc w:val="left"/>
      </w:pPr>
      <w:r>
        <w:t>He does not go as far as to mention a Mill Valley residence at 545 or 549 on Edgewood Ave in Mill Valley.</w:t>
      </w:r>
    </w:p>
    <w:p>
      <w:pPr>
        <w:numPr>
          <w:ilvl w:val="0"/>
          <w:numId w:val="2"/>
        </w:numPr>
        <w:ind w:left="720" w:hanging="204"/>
        <w:jc w:val="left"/>
      </w:pPr>
      <w:r>
        <w:t>Two residential properties were built in the pines in 1970 by Clines's own hands when he was living with his sister, who owns the land development.</w:t>
      </w:r>
    </w:p>
    <w:p>
      <w:pPr>
        <w:numPr>
          <w:ilvl w:val="0"/>
          <w:numId w:val="2"/>
        </w:numPr>
        <w:ind w:left="720" w:hanging="204"/>
        <w:jc w:val="left"/>
      </w:pPr>
      <w:r>
        <w:t>The Estate is a treehouse hideaway 100 Steps Up the Front door where everything is on view "down there."</w:t>
      </w:r>
    </w:p>
    <w:p>
      <w:pPr>
        <w:numPr>
          <w:ilvl w:val="0"/>
          <w:numId w:val="2"/>
        </w:numPr>
        <w:ind w:left="720" w:hanging="204"/>
        <w:jc w:val="left"/>
      </w:pPr>
      <w:r>
        <w:t>Mike never mentions the badges earned as American Boy Scout or the Civil Rights protest he has attended a KKK protest rally.</w:t>
      </w:r>
    </w:p>
    <w:p>
      <w:pPr>
        <w:numPr>
          <w:ilvl w:val="0"/>
          <w:numId w:val="2"/>
        </w:numPr>
        <w:ind w:left="720" w:hanging="204"/>
        <w:jc w:val="left"/>
      </w:pPr>
      <w:r>
        <w:t>Interestingly, the astrologist he regularly visited has a working and personal relationship with Ms famed Marylin Hayes.</w:t>
      </w:r>
    </w:p>
    <w:p>
      <w:pPr>
        <w:numPr>
          <w:ilvl w:val="0"/>
          <w:numId w:val="2"/>
        </w:numPr>
        <w:ind w:left="720" w:hanging="204"/>
        <w:jc w:val="left"/>
      </w:pPr>
      <w:r>
        <w:t>He attended and was admitted to Old Temple Ashram but did not mention Webster St.</w:t>
      </w:r>
    </w:p>
    <w:p>
      <w:pPr>
        <w:numPr>
          <w:ilvl w:val="0"/>
          <w:numId w:val="2"/>
        </w:numPr>
        <w:ind w:left="720" w:hanging="204"/>
        <w:jc w:val="left"/>
      </w:pPr>
      <w:r>
        <w:t>Cline's searching attempts not to understand Hinduism or Buddhism while yet in earnest James or Mike, as sometimes called, died repeatedly to study yoga, which he could never grasp. See the 2015 Christmas Letter, where he describes his job driving the city as another dead-end.</w:t>
      </w:r>
    </w:p>
    <w:p>
      <w:pPr>
        <w:numPr>
          <w:ilvl w:val="0"/>
          <w:numId w:val="2"/>
        </w:numPr>
        <w:ind w:left="720" w:hanging="204"/>
        <w:jc w:val="left"/>
      </w:pPr>
      <w:r>
        <w:t>James refers to 'Those People" in California in The 2017 Deposition on page 85.</w:t>
      </w:r>
    </w:p>
    <w:p>
      <w:pPr>
        <w:numPr>
          <w:ilvl w:val="0"/>
          <w:numId w:val="2"/>
        </w:numPr>
        <w:ind w:left="720" w:hanging="204"/>
        <w:jc w:val="left"/>
      </w:pPr>
      <w:r>
        <w:t>Multiple family letters and Holiday Greeting Cards to the friend of Susan, Ms. Bobette Leslie</w:t>
      </w:r>
    </w:p>
    <w:p>
      <w:pPr>
        <w:numPr>
          <w:ilvl w:val="0"/>
          <w:numId w:val="2"/>
        </w:numPr>
        <w:ind w:left="720" w:hanging="204"/>
        <w:jc w:val="left"/>
      </w:pPr>
      <w:r>
        <w:t>Those people Hosted his "wedding day" events at the home of Bobette Leslie in Avoca, AR.</w:t>
      </w:r>
    </w:p>
    <w:p>
      <w:pPr>
        <w:numPr>
          <w:ilvl w:val="0"/>
          <w:numId w:val="2"/>
        </w:numPr>
        <w:ind w:left="720" w:hanging="204"/>
        <w:jc w:val="left"/>
      </w:pPr>
      <w:r>
        <w:t>Bobette Leslie's horse ranch was a wedding location in 1980. A Hostess and best friend of the bride wonders why Mike Cline questions what he did to his wife, Susan.</w:t>
      </w:r>
    </w:p>
    <w:p>
      <w:pPr>
        <w:numPr>
          <w:ilvl w:val="0"/>
          <w:numId w:val="2"/>
        </w:numPr>
        <w:ind w:left="720" w:hanging="204"/>
        <w:jc w:val="left"/>
      </w:pPr>
      <w:r>
        <w:t>Either Cline is near senile, forgetting what is true, or practicing deceit by refusing to name Bobbete Leslie as his wife's best friend and trusted guardian to Angela's four children after her conviction. Angela has too much marijuana on her hands and smells like Pine.</w:t>
      </w:r>
    </w:p>
    <w:p>
      <w:pPr>
        <w:numPr>
          <w:ilvl w:val="0"/>
          <w:numId w:val="2"/>
        </w:numPr>
        <w:ind w:left="720" w:hanging="204"/>
        <w:jc w:val="left"/>
      </w:pPr>
      <w:r>
        <w:t>Bobette Leslie understood the spiritual condition of Cline when first dating and later married her friend Susan.</w:t>
      </w:r>
    </w:p>
    <w:p>
      <w:pPr>
        <w:numPr>
          <w:ilvl w:val="0"/>
          <w:numId w:val="2"/>
        </w:numPr>
        <w:ind w:left="720" w:hanging="204"/>
        <w:jc w:val="left"/>
      </w:pPr>
      <w:r>
        <w:t>Bobette met Cline, who followed his astrology reports closely and wanted the new family to have readings in California.</w:t>
      </w:r>
    </w:p>
    <w:p>
      <w:pPr>
        <w:numPr>
          <w:ilvl w:val="0"/>
          <w:numId w:val="2"/>
        </w:numPr>
        <w:spacing w:after="0"/>
        <w:ind w:left="720" w:hanging="204"/>
        <w:jc w:val="left"/>
      </w:pPr>
      <w:r>
        <w:t>Bobette was also privy to intimate concerns her friend Susan shared regarding the problematic aspects of her marriage with her husband, Cline.</w:t>
      </w:r>
    </w:p>
    <w:p>
      <w:pPr>
        <w:numPr>
          <w:ilvl w:val="0"/>
          <w:numId w:val="2"/>
        </w:numPr>
        <w:ind w:left="720" w:hanging="204"/>
        <w:jc w:val="left"/>
      </w:pPr>
    </w:p>
    <w:p>
      <w:pPr>
        <w:numPr>
          <w:ilvl w:val="0"/>
          <w:numId w:val="2"/>
        </w:numPr>
        <w:ind w:left="720" w:hanging="204"/>
        <w:jc w:val="left"/>
      </w:pPr>
      <w:r>
        <w:t>Bobette's testimony about Cline also described the incident Jacqueline brought up in a discussion with Bobette vacationing and visiting Blevins minors stationed with Bobette Leslie by their mother, Angela Blevins, for safety and confidence. Ms. Leslie is a California educator who helps children with disabilities. Very attentive and patient with horses and babies.</w:t>
      </w:r>
    </w:p>
    <w:p>
      <w:pPr>
        <w:numPr>
          <w:ilvl w:val="0"/>
          <w:numId w:val="2"/>
        </w:numPr>
        <w:spacing w:after="240"/>
        <w:ind w:left="720" w:hanging="204"/>
        <w:jc w:val="left"/>
      </w:pPr>
      <w:r>
        <w:t>Jacqueline West sent a letter of her choices at Deposition with the youngest stepdaughter beaten with his black belt in more detail, indicating why Jacquline ended relationships with Mike and Susan, her mother, whom she never embraced after that breakup.</w:t>
      </w:r>
    </w:p>
    <w:p>
      <w:pPr>
        <w:spacing w:before="240" w:after="240"/>
      </w:pPr>
      <w:r>
        <w:t xml:space="preserve">3. </w:t>
      </w:r>
      <w:r>
        <w:rPr>
          <w:b/>
          <w:bCs/>
        </w:rPr>
        <w:t>Conclusions from sources</w:t>
      </w:r>
    </w:p>
    <w:p>
      <w:pPr>
        <w:numPr>
          <w:ilvl w:val="0"/>
          <w:numId w:val="3"/>
        </w:numPr>
        <w:spacing w:before="240"/>
        <w:ind w:left="720" w:hanging="204"/>
        <w:jc w:val="left"/>
      </w:pPr>
      <w:r>
        <w:t>In JMC Deposition, Mr. Cline likes to tell his side of the story or not hear about it. He is angry and hostile, answering deposition questions with two subpoenas served to get him to the Wood Attorney's office by a Judge affirming that he has to.</w:t>
      </w:r>
    </w:p>
    <w:p>
      <w:pPr>
        <w:numPr>
          <w:ilvl w:val="0"/>
          <w:numId w:val="3"/>
        </w:numPr>
        <w:ind w:left="720" w:hanging="204"/>
        <w:jc w:val="left"/>
      </w:pPr>
      <w:r>
        <w:t>Likewise, Cline was pleased. I enjoyed the thoughtful Christmas Letter shared and the narrative of dark avenues explored in Dallas, Texas, with dad in 1963 with grandchildren learning about San Fransico culture, his likes and dislikes working but going nowhere in wisdom repeating the same as his brother and dad, a warning about family karma.</w:t>
      </w:r>
    </w:p>
    <w:p>
      <w:pPr>
        <w:numPr>
          <w:ilvl w:val="0"/>
          <w:numId w:val="3"/>
        </w:numPr>
        <w:ind w:left="720" w:hanging="204"/>
        <w:jc w:val="left"/>
      </w:pPr>
      <w:r>
        <w:t>Mike does not mention astrology cults, palmistry, dream analyst classes he taught in the Bay Area, or his ability to predict Angie's short lifeline, which means Angie is destined to die young.</w:t>
      </w:r>
    </w:p>
    <w:p>
      <w:pPr>
        <w:numPr>
          <w:ilvl w:val="0"/>
          <w:numId w:val="3"/>
        </w:numPr>
        <w:ind w:left="720" w:hanging="204"/>
        <w:jc w:val="left"/>
      </w:pPr>
      <w:r>
        <w:t>He seemed honest about mental health issues and spiritual confusion on a path he questioned, not knowing God or where to go next. See Christmas Letter 2015</w:t>
      </w:r>
    </w:p>
    <w:p>
      <w:pPr>
        <w:numPr>
          <w:ilvl w:val="0"/>
          <w:numId w:val="3"/>
        </w:numPr>
        <w:ind w:left="720" w:hanging="204"/>
        <w:jc w:val="left"/>
      </w:pPr>
      <w:r>
        <w:t>He is not shocking. Mike Cline does not want to remember the relationship with Ms. Bobette Leslie or who stood by his bride, Susan E. West. See Deposition page ___.</w:t>
      </w:r>
    </w:p>
    <w:p>
      <w:pPr>
        <w:numPr>
          <w:ilvl w:val="0"/>
          <w:numId w:val="3"/>
        </w:numPr>
        <w:ind w:left="720" w:hanging="204"/>
        <w:jc w:val="left"/>
      </w:pPr>
      <w:r>
        <w:t>, the friend who helped make his wedding cake. It seems suspicious that he fails to name her as Susan's dear friend, who was employed under Susan's management when living in Arkansas, see deposition Page</w:t>
      </w:r>
    </w:p>
    <w:p>
      <w:pPr>
        <w:numPr>
          <w:ilvl w:val="0"/>
          <w:numId w:val="3"/>
        </w:numPr>
        <w:ind w:left="720" w:hanging="204"/>
        <w:jc w:val="left"/>
      </w:pPr>
      <w:r>
        <w:t>Close Relationships with all sides of the Bob Leslie family, Parents, grandparents, children, and grandchildren, heavily documented in past years by events on the calendar shared handwritten invitation.</w:t>
      </w:r>
    </w:p>
    <w:p>
      <w:pPr>
        <w:numPr>
          <w:ilvl w:val="0"/>
          <w:numId w:val="3"/>
        </w:numPr>
        <w:ind w:left="720" w:hanging="204"/>
        <w:jc w:val="left"/>
      </w:pPr>
      <w:r>
        <w:t>Vacation time Destination Point in Ventura from Benton Co. Clines's to relax and hang out with friends, swimming pool.</w:t>
      </w:r>
    </w:p>
    <w:p>
      <w:pPr>
        <w:numPr>
          <w:ilvl w:val="0"/>
          <w:numId w:val="3"/>
        </w:numPr>
        <w:spacing w:after="0"/>
        <w:ind w:left="720" w:hanging="204"/>
        <w:jc w:val="left"/>
      </w:pPr>
      <w:r>
        <w:t>Letter habit to Judge Duncan in 2005-2009. See letters for details</w:t>
      </w:r>
    </w:p>
    <w:p>
      <w:pPr>
        <w:numPr>
          <w:ilvl w:val="0"/>
          <w:numId w:val="3"/>
        </w:numPr>
        <w:ind w:left="720" w:hanging="204"/>
        <w:jc w:val="left"/>
      </w:pPr>
    </w:p>
    <w:p>
      <w:pPr>
        <w:numPr>
          <w:ilvl w:val="0"/>
          <w:numId w:val="3"/>
        </w:numPr>
        <w:ind w:left="720" w:hanging="204"/>
        <w:jc w:val="left"/>
      </w:pPr>
      <w:r>
        <w:t>Court hearings recorded Ms. Bobette Leslie's relationship. They repeated letters from Mike Cline to Judge Duncan by personal communications when Mike Cline complained a lot about Sam, Jake, and Zeb Blevins's Guardianship duty. ( Hearing Papers 2004- 2005 available by request).</w:t>
      </w:r>
    </w:p>
    <w:p>
      <w:pPr>
        <w:numPr>
          <w:ilvl w:val="0"/>
          <w:numId w:val="3"/>
        </w:numPr>
        <w:ind w:left="720" w:hanging="204"/>
        <w:jc w:val="left"/>
      </w:pPr>
      <w:r>
        <w:t>It was easy to conclude that Judge Duncan plays favorites and is not ruling just because she knows Mike Cline authored her emails. Title Updates and Mike Cline are not being honest in the Deposition about who Susan's family friend is.</w:t>
      </w:r>
    </w:p>
    <w:p>
      <w:pPr>
        <w:numPr>
          <w:ilvl w:val="0"/>
          <w:numId w:val="3"/>
        </w:numPr>
        <w:ind w:left="720" w:hanging="204"/>
        <w:jc w:val="left"/>
      </w:pPr>
      <w:r>
        <w:t>Mike vacationed for various years, including 2000- 2006, sleeping and eating at the Leslie Ranch.</w:t>
      </w:r>
    </w:p>
    <w:p>
      <w:pPr>
        <w:numPr>
          <w:ilvl w:val="0"/>
          <w:numId w:val="3"/>
        </w:numPr>
        <w:ind w:left="720" w:hanging="204"/>
        <w:jc w:val="left"/>
      </w:pPr>
      <w:r>
        <w:t>Mike Cline paid Bobette Leslie a living expense to care for Sam. Jake and Zeb Blevins, the deceased grandsons, were minors when the Clines had guardianship over Susan's grandsons.</w:t>
      </w:r>
    </w:p>
    <w:p>
      <w:pPr>
        <w:numPr>
          <w:ilvl w:val="0"/>
          <w:numId w:val="3"/>
        </w:numPr>
        <w:ind w:left="720" w:hanging="204"/>
        <w:jc w:val="left"/>
      </w:pPr>
      <w:r>
        <w:t>Children Shared Christmas holidays at Bobette's Leslie's California Ranch in Ventura County. A cattle rancher's daughter and horse trainer have been close family friends for decades.</w:t>
      </w:r>
    </w:p>
    <w:p>
      <w:pPr>
        <w:numPr>
          <w:ilvl w:val="0"/>
          <w:numId w:val="3"/>
        </w:numPr>
        <w:ind w:left="720" w:hanging="204"/>
        <w:jc w:val="left"/>
      </w:pPr>
      <w:r>
        <w:t>Bobette attends written invitations to weddings, birthdays, Christian holidays, and time spent together in fellowship.</w:t>
      </w:r>
    </w:p>
    <w:p>
      <w:pPr>
        <w:numPr>
          <w:ilvl w:val="0"/>
          <w:numId w:val="3"/>
        </w:numPr>
        <w:ind w:left="720" w:hanging="204"/>
        <w:jc w:val="left"/>
      </w:pPr>
      <w:r>
        <w:t>Bobette Leslie remembers James Micheal Cline, who made a significant impression on her life records.</w:t>
      </w:r>
    </w:p>
    <w:p>
      <w:pPr>
        <w:numPr>
          <w:ilvl w:val="0"/>
          <w:numId w:val="3"/>
        </w:numPr>
        <w:ind w:left="720" w:hanging="204"/>
        <w:jc w:val="left"/>
      </w:pPr>
      <w:r>
        <w:t>In the Deposition, Mike tries to backstage his relationship with the Bobette Leslie family connections in his past visits to Ventura, California, and Benton Co., Arkansas. See Deposition Page ___</w:t>
      </w:r>
    </w:p>
    <w:p>
      <w:pPr>
        <w:numPr>
          <w:ilvl w:val="0"/>
          <w:numId w:val="3"/>
        </w:numPr>
        <w:ind w:left="720" w:hanging="204"/>
        <w:jc w:val="left"/>
      </w:pPr>
      <w:r>
        <w:t>Marriage Certificates at Court Records should be authentic (see the exhibit of county records.</w:t>
      </w:r>
    </w:p>
    <w:p>
      <w:pPr>
        <w:numPr>
          <w:ilvl w:val="0"/>
          <w:numId w:val="3"/>
        </w:numPr>
        <w:ind w:left="720" w:hanging="204"/>
        <w:jc w:val="left"/>
      </w:pPr>
      <w:r>
        <w:t>Available by request)</w:t>
      </w:r>
    </w:p>
    <w:p>
      <w:pPr>
        <w:numPr>
          <w:ilvl w:val="0"/>
          <w:numId w:val="3"/>
        </w:numPr>
        <w:spacing w:after="240"/>
        <w:ind w:left="720" w:hanging="204"/>
        <w:jc w:val="left"/>
      </w:pPr>
      <w:r>
        <w:t>Banking or Credit Card statements should be reliable indications when dialing 800 numbers or Amazon.</w:t>
      </w:r>
    </w:p>
    <w:p>
      <w:pPr>
        <w:spacing w:before="240" w:after="240"/>
      </w:pPr>
    </w:p>
    <w:p>
      <w:pPr>
        <w:spacing w:before="240" w:after="240"/>
      </w:pPr>
      <w:r>
        <w:t>4. why is the source relevant</w:t>
      </w:r>
    </w:p>
    <w:p>
      <w:pPr>
        <w:spacing w:before="240" w:after="240"/>
      </w:pPr>
      <w:r>
        <w:t>Cline admits in the Christmas Letter of 2015 and Deposition 2018 to being in the Navy, so we know he can tell some truths. Because he does not boast of any naval accomplishments and a career in a maritime submarine, he has recorded shielding aspects to his degrees of accomplishments; this made him enjoyable to study. As a serial killer, Zodiac expressed a desire to have an easy life in paradise, indicating a belief system and a requirement to satisfy his goals in the afterlife.</w:t>
      </w:r>
    </w:p>
    <w:p>
      <w:pPr>
        <w:spacing w:before="240" w:after="240"/>
      </w:pPr>
    </w:p>
    <w:p>
      <w:pPr>
        <w:spacing w:before="240" w:after="240"/>
      </w:pPr>
      <w:r>
        <w:t>This attitude of nonchalant forgiveness concerns that all sins are forgiven, and forgiveness is cheaper than the truth.</w:t>
      </w:r>
    </w:p>
    <w:p>
      <w:pPr>
        <w:spacing w:before="240" w:after="240"/>
      </w:pPr>
      <w:r>
        <w:t>At the Christmas Israel play event, he has concerns for his afterlife. Furthermore, Cline will pray out loud about how to be forgiven for all the past, present, and ongoing.</w:t>
      </w:r>
    </w:p>
    <w:p>
      <w:pPr>
        <w:spacing w:before="240" w:after="240"/>
      </w:pPr>
      <w:r>
        <w:t>That is a slant he can write later under an alias.</w:t>
      </w:r>
    </w:p>
    <w:p>
      <w:pPr>
        <w:spacing w:before="240" w:after="240"/>
      </w:pPr>
      <w:r>
        <w:t>The Deposition places him close to where several crimes took place. Also, it outlines training from the Navy; he is sophisticated in electronics and has a strong knowledge of phone and electrical systems.</w:t>
      </w:r>
    </w:p>
    <w:p>
      <w:pPr>
        <w:spacing w:before="240" w:after="240"/>
      </w:pPr>
      <w:r>
        <w:t>He admits to losing control and attacking a 17-year-old stepdaughter because she made him mad.</w:t>
      </w:r>
    </w:p>
    <w:p>
      <w:pPr>
        <w:spacing w:before="240" w:after="240"/>
      </w:pPr>
      <w:r>
        <w:t>Deposition points out inaccuracies in the job resume</w:t>
      </w:r>
    </w:p>
    <w:p>
      <w:pPr>
        <w:spacing w:before="240" w:after="240"/>
      </w:pPr>
      <w:r>
        <w:t>Legal Q &amp; A - documents inaccuracy of how poorly he acts under the video camera at Deposition.</w:t>
      </w:r>
    </w:p>
    <w:p>
      <w:pPr>
        <w:spacing w:before="240" w:after="240"/>
      </w:pPr>
    </w:p>
    <w:p>
      <w:pPr>
        <w:spacing w:before="240" w:after="240"/>
      </w:pPr>
      <w:r>
        <w:t>James M. &amp; Susan E. Cline Trust was prepared with numerous inaccuracies by an attorney hired by Cline that did not warn the client/Susan Cline with any disclosers presented underling of possible conflicts preparing Will &amp; Trust for the Clines a couple in his office together without Ken Harges. See 2017 JMC Deposition about Friend -Ken Hargis</w:t>
      </w:r>
    </w:p>
    <w:p>
      <w:pPr>
        <w:numPr>
          <w:ilvl w:val="0"/>
          <w:numId w:val="4"/>
        </w:numPr>
        <w:spacing w:before="240"/>
        <w:ind w:left="720" w:hanging="204"/>
        <w:jc w:val="left"/>
      </w:pPr>
      <w:r>
        <w:t>James Micheal Cline was pointing out his lying to Angela Blevins about his credentials as a Master Gardener who graduated from Extension of Missouri. See Deposition Page ___</w:t>
      </w:r>
    </w:p>
    <w:p>
      <w:pPr>
        <w:numPr>
          <w:ilvl w:val="0"/>
          <w:numId w:val="4"/>
        </w:numPr>
        <w:ind w:left="720" w:hanging="204"/>
        <w:jc w:val="left"/>
      </w:pPr>
      <w:r>
        <w:t>Not planting Susan E. Cline in a grave property or properly in her rose garden is now considered a pollution mess. See photos of property concerns—toxic Overload Trash Mess at 11375 High Sky Inn Hindsville, Ar. at War Eagle.</w:t>
      </w:r>
    </w:p>
    <w:p>
      <w:pPr>
        <w:numPr>
          <w:ilvl w:val="0"/>
          <w:numId w:val="4"/>
        </w:numPr>
        <w:ind w:left="720" w:hanging="204"/>
        <w:jc w:val="left"/>
      </w:pPr>
      <w:hyperlink r:id="rId4" w:history="1">
        <w:r>
          <w:rPr>
            <w:color w:val="0000EE"/>
            <w:u w:val="single" w:color="0000EE"/>
          </w:rPr>
          <w:t>https://extension.missouri.edu/programs/master-gardener</w:t>
        </w:r>
      </w:hyperlink>
    </w:p>
    <w:p>
      <w:pPr>
        <w:numPr>
          <w:ilvl w:val="0"/>
          <w:numId w:val="4"/>
        </w:numPr>
        <w:ind w:left="720" w:hanging="204"/>
        <w:jc w:val="left"/>
      </w:pPr>
      <w:r>
        <w:t>Susan's death and Cline refuse to account for Estate Angela Blevins to investigate stepfather James, Michael Cline.</w:t>
      </w:r>
    </w:p>
    <w:p>
      <w:pPr>
        <w:numPr>
          <w:ilvl w:val="0"/>
          <w:numId w:val="4"/>
        </w:numPr>
        <w:ind w:left="720" w:hanging="204"/>
        <w:jc w:val="left"/>
      </w:pPr>
      <w:r>
        <w:t>Photographs of known pedophile Josh Duggar used car exiting Cline's driveway on February 4, 2018 a.m,</w:t>
      </w:r>
    </w:p>
    <w:p>
      <w:pPr>
        <w:numPr>
          <w:ilvl w:val="0"/>
          <w:numId w:val="4"/>
        </w:numPr>
        <w:ind w:left="720" w:hanging="204"/>
        <w:jc w:val="left"/>
      </w:pPr>
      <w:r>
        <w:t>Occasionally, Angela was spied on and followed by used cars from Josh Duggar's car lot in Springdale, AR.</w:t>
      </w:r>
    </w:p>
    <w:p>
      <w:pPr>
        <w:numPr>
          <w:ilvl w:val="0"/>
          <w:numId w:val="4"/>
        </w:numPr>
        <w:ind w:left="720" w:hanging="204"/>
        <w:jc w:val="left"/>
      </w:pPr>
      <w:r>
        <w:t>Susan E Cline told Angela Blevins she wanted to do something other than ministry for the IBLP or the Duggar friends. The Bolinger's complaining husband, Mike Cline, needed their attention, and prayer meet-ups in her house were not of great value at her end-of-life experience.</w:t>
      </w:r>
    </w:p>
    <w:p>
      <w:pPr>
        <w:numPr>
          <w:ilvl w:val="0"/>
          <w:numId w:val="4"/>
        </w:numPr>
        <w:ind w:left="720" w:hanging="204"/>
        <w:jc w:val="left"/>
      </w:pPr>
      <w:r>
        <w:t>Susan E. Cline confessed to Angela before her death on Christmas one rule in her marriage with James Michael Cline. He was never supposed to be involved with children's ministry.</w:t>
      </w:r>
    </w:p>
    <w:p>
      <w:pPr>
        <w:numPr>
          <w:ilvl w:val="0"/>
          <w:numId w:val="4"/>
        </w:numPr>
        <w:ind w:left="720" w:hanging="204"/>
        <w:jc w:val="left"/>
      </w:pPr>
      <w:r>
        <w:t>Angela documents in photos a Puppet Ministry and James M. Cline having young girls staying with him all night in cases of deception. He uses Puppets and Candy to lure them on his knees with bible stories, and his hands are never correctly positioned. See photo gallery</w:t>
      </w:r>
    </w:p>
    <w:p>
      <w:pPr>
        <w:numPr>
          <w:ilvl w:val="0"/>
          <w:numId w:val="4"/>
        </w:numPr>
        <w:spacing w:after="240"/>
        <w:ind w:left="720" w:hanging="204"/>
        <w:jc w:val="left"/>
      </w:pPr>
      <w:r>
        <w:t>Mike Cline at Deposition admits that he is losing his temper and might crack a belt of a bear hide. See Deposition "I got mad" Page ___</w:t>
      </w:r>
    </w:p>
    <w:p>
      <w:pPr>
        <w:spacing w:before="240" w:after="240"/>
      </w:pPr>
      <w:r>
        <w:t xml:space="preserve">5. </w:t>
      </w:r>
      <w:r>
        <w:rPr>
          <w:b/>
          <w:bCs/>
        </w:rPr>
        <w:t xml:space="preserve">Relations to other studies </w:t>
      </w:r>
      <w:r>
        <w:t>-Affidavit Small Claims -Cline Filed a Record that he does not have to tell the truth officially in the Benton County District. Even the local magistrate Zollie Dunan or chief prosecutor 2009 Van Stone, amongst others, makes it easy for Cline to be creative with documents for ongoing lies. See the Gray Document on juvenile</w:t>
      </w:r>
    </w:p>
    <w:p>
      <w:pPr>
        <w:spacing w:before="240" w:after="240"/>
      </w:pPr>
    </w:p>
    <w:p>
      <w:pPr>
        <w:spacing w:before="240" w:after="240"/>
      </w:pPr>
      <w:r>
        <w:t>Cline is off the hook every time he is deceitful in Benton County. Other records exist within Benton Co. Court House and County Clerk Office that are not ethical, moral, or factual. Judges and Prosecutors have been frauded by fake products obtained as Officially Stamped Sealed Records embodiment of state county of falsehoods? I do not know.</w:t>
      </w:r>
    </w:p>
    <w:p>
      <w:pPr>
        <w:spacing w:before="240" w:after="240"/>
      </w:pPr>
      <w:r>
        <w:t>She initially Posted if Cline was in a gang of executives with agendas. For example, Administrator Ken Hargis's Circle of Life fed Susan a liquid.</w:t>
      </w:r>
    </w:p>
    <w:p>
      <w:pPr>
        <w:spacing w:before="240" w:after="240"/>
      </w:pPr>
      <w:r>
        <w:t>February 4, 2017, what was the Administrator/Executor Trustee Kenneth Hargis doing to Susan in bed?</w:t>
      </w:r>
    </w:p>
    <w:p>
      <w:pPr>
        <w:spacing w:before="240" w:after="240"/>
      </w:pPr>
      <w:r>
        <w:t>He dropped it in her mouth when Susan Cline's death near midnight happened on February 4, 2017. See Photos Gallery</w:t>
      </w:r>
    </w:p>
    <w:p>
      <w:pPr>
        <w:spacing w:before="240" w:after="240"/>
      </w:pPr>
    </w:p>
    <w:p>
      <w:pPr>
        <w:spacing w:before="240" w:after="240"/>
      </w:pPr>
      <w:r>
        <w:t>Susan E. Hill- Cline</w:t>
      </w:r>
    </w:p>
    <w:p>
      <w:pPr>
        <w:spacing w:before="240" w:after="240"/>
      </w:pPr>
      <w:r>
        <w:t>February 15, 12949</w:t>
      </w:r>
    </w:p>
    <w:p>
      <w:pPr>
        <w:spacing w:before="240" w:after="240"/>
      </w:pPr>
    </w:p>
    <w:p>
      <w:pPr>
        <w:spacing w:before="240" w:after="240"/>
      </w:pPr>
      <w:r>
        <w:t>Maternal parents</w:t>
      </w:r>
    </w:p>
    <w:p>
      <w:pPr>
        <w:spacing w:before="240" w:after="240"/>
      </w:pPr>
      <w:r>
        <w:t>Clem Raby Hill and RoyNell Fletcher-Hill</w:t>
      </w:r>
    </w:p>
    <w:p>
      <w:pPr>
        <w:spacing w:before="240" w:after="240"/>
      </w:pPr>
    </w:p>
    <w:p>
      <w:pPr>
        <w:spacing w:before="240" w:after="240"/>
      </w:pPr>
    </w:p>
    <w:p>
      <w:pPr>
        <w:spacing w:before="240" w:after="240"/>
      </w:pPr>
      <w:r>
        <w:t>Angela M. Fernandes -Blevins</w:t>
      </w:r>
    </w:p>
    <w:p>
      <w:pPr>
        <w:spacing w:before="240" w:after="240"/>
      </w:pPr>
      <w:r>
        <w:t>08/15/196</w:t>
      </w:r>
    </w:p>
    <w:p>
      <w:pPr>
        <w:spacing w:before="240" w:after="240"/>
      </w:pPr>
      <w:r>
        <w:t>Jacqueline R. West</w:t>
      </w:r>
    </w:p>
    <w:p>
      <w:pPr>
        <w:spacing w:before="240" w:after="240"/>
      </w:pPr>
      <w:r>
        <w:t>02/01/1971</w:t>
      </w:r>
    </w:p>
    <w:p>
      <w:pPr>
        <w:spacing w:before="240" w:after="240"/>
      </w:pPr>
    </w:p>
    <w:p>
      <w:pPr>
        <w:spacing w:before="240" w:after="240"/>
      </w:pPr>
    </w:p>
    <w:p>
      <w:pPr>
        <w:spacing w:before="240" w:after="240"/>
      </w:pPr>
      <w:r>
        <w:t xml:space="preserve">6 </w:t>
      </w:r>
      <w:r>
        <w:rPr>
          <w:b/>
          <w:bCs/>
        </w:rPr>
        <w:t>Evaluation of research</w:t>
      </w:r>
    </w:p>
    <w:p>
      <w:pPr>
        <w:spacing w:before="240" w:after="240"/>
      </w:pPr>
    </w:p>
    <w:p>
      <w:pPr>
        <w:spacing w:before="240" w:after="240"/>
      </w:pPr>
      <w:r>
        <w:t>Did Susan Cline die at Houstons MD Anderson?</w:t>
      </w:r>
    </w:p>
    <w:p>
      <w:pPr>
        <w:spacing w:before="240" w:after="240"/>
      </w:pPr>
    </w:p>
    <w:p>
      <w:pPr>
        <w:spacing w:before="240" w:after="240"/>
      </w:pPr>
      <w:r>
        <w:t>M.D. Anderson Research Hospital with Susan Cline arrives in the city for Amyloidosis bone grafts; this is a research hospital, the option to her unfortunate news of several rare cancers that she will die.</w:t>
      </w:r>
    </w:p>
    <w:p>
      <w:pPr>
        <w:spacing w:before="240" w:after="240"/>
      </w:pPr>
      <w:r>
        <w:t>Mike Cline, the husband of 37 years, lived with his wife and relocated to Old Spanish Trail near MD Anderson, a condo in Houston, TX.</w:t>
      </w:r>
    </w:p>
    <w:p>
      <w:pPr>
        <w:spacing w:before="240" w:after="240"/>
      </w:pPr>
    </w:p>
    <w:p>
      <w:pPr>
        <w:spacing w:before="240" w:after="240"/>
      </w:pPr>
    </w:p>
    <w:p>
      <w:pPr>
        <w:spacing w:before="240" w:after="240"/>
      </w:pPr>
      <w:r>
        <w:t>On February 6, in the a.m. Angela Blevins received a call from Susan Cline, "Please come advocate for me'.</w:t>
      </w:r>
    </w:p>
    <w:p>
      <w:pPr>
        <w:spacing w:before="240" w:after="240"/>
      </w:pPr>
      <w:r>
        <w:t xml:space="preserve">Angela arrives in Houston </w:t>
      </w:r>
      <w:r>
        <w:rPr>
          <w:b/>
          <w:bCs/>
        </w:rPr>
        <w:t>on February 7</w:t>
      </w:r>
      <w:r>
        <w:t>, traveling from Bella Vista, Arkansas, arriving the following day early a.m. Susan Cline stated she does not want to do any more medical research or related grafting procedures. She had enough and had died once already, and they revived her.</w:t>
      </w:r>
    </w:p>
    <w:p>
      <w:pPr>
        <w:spacing w:before="240" w:after="240"/>
      </w:pPr>
    </w:p>
    <w:p>
      <w:pPr>
        <w:numPr>
          <w:ilvl w:val="0"/>
          <w:numId w:val="5"/>
        </w:numPr>
        <w:spacing w:before="240"/>
        <w:ind w:left="720" w:hanging="204"/>
        <w:jc w:val="left"/>
      </w:pPr>
      <w:r>
        <w:t>February 6, 2016, Angela Blevins received a call from her mother, Susan Cline, who said, please advocate, help me, hurry.</w:t>
      </w:r>
    </w:p>
    <w:p>
      <w:pPr>
        <w:numPr>
          <w:ilvl w:val="0"/>
          <w:numId w:val="5"/>
        </w:numPr>
        <w:ind w:left="720" w:hanging="204"/>
        <w:jc w:val="left"/>
      </w:pPr>
      <w:r>
        <w:t xml:space="preserve">Angela drives </w:t>
      </w:r>
      <w:r>
        <w:rPr>
          <w:b/>
          <w:bCs/>
        </w:rPr>
        <w:t>on February 7</w:t>
      </w:r>
      <w:r>
        <w:t>, 11:pm 2016, arriving in Houston that next day, leaving from Bella Vista, Arkansas.</w:t>
      </w:r>
    </w:p>
    <w:p>
      <w:pPr>
        <w:numPr>
          <w:ilvl w:val="0"/>
          <w:numId w:val="5"/>
        </w:numPr>
        <w:spacing w:after="240"/>
        <w:ind w:left="720" w:hanging="204"/>
        <w:jc w:val="left"/>
      </w:pPr>
      <w:r>
        <w:t>Susan Cline, born February 15, 1949, stated she did not want to do any more medical research. She said her husband was insisting she stay in Houston for more procedures. That she had died once already, they revived her.</w:t>
      </w:r>
    </w:p>
    <w:p>
      <w:pPr>
        <w:spacing w:before="240" w:after="240"/>
      </w:pPr>
    </w:p>
    <w:p>
      <w:pPr>
        <w:spacing w:before="240" w:after="240"/>
      </w:pPr>
      <w:r>
        <w:t>Susan was upset when Angela arrived, saying that her husband, Mike, insisted that Susan do these experimental procedures.</w:t>
      </w:r>
    </w:p>
    <w:p>
      <w:pPr>
        <w:numPr>
          <w:ilvl w:val="0"/>
          <w:numId w:val="6"/>
        </w:numPr>
        <w:spacing w:before="240"/>
        <w:ind w:left="720" w:hanging="204"/>
        <w:jc w:val="left"/>
      </w:pPr>
      <w:r>
        <w:t>She said, "I wanted to go home." "Why do "I have to do research when "I am going to die?" and "Why do I have to stay?"</w:t>
      </w:r>
    </w:p>
    <w:p>
      <w:pPr>
        <w:numPr>
          <w:ilvl w:val="0"/>
          <w:numId w:val="6"/>
        </w:numPr>
        <w:ind w:left="720" w:hanging="204"/>
        <w:jc w:val="left"/>
      </w:pPr>
      <w:r>
        <w:t>Susan decided to call 479-366-4873 on February 8, Attorney Jim Lingle of Rogers, Arkansas.</w:t>
      </w:r>
    </w:p>
    <w:p>
      <w:pPr>
        <w:numPr>
          <w:ilvl w:val="0"/>
          <w:numId w:val="6"/>
        </w:numPr>
        <w:ind w:left="720" w:hanging="204"/>
        <w:jc w:val="left"/>
      </w:pPr>
      <w:r>
        <w:t>We asked him whether Susan E. had to stay at MD ANDERSON, a Research Hospital.</w:t>
      </w:r>
    </w:p>
    <w:p>
      <w:pPr>
        <w:numPr>
          <w:ilvl w:val="0"/>
          <w:numId w:val="6"/>
        </w:numPr>
        <w:ind w:left="720" w:hanging="204"/>
        <w:jc w:val="left"/>
      </w:pPr>
      <w:r>
        <w:t>James Micheal Cline said no and told the doctor she wanted it to stop.</w:t>
      </w:r>
    </w:p>
    <w:p>
      <w:pPr>
        <w:numPr>
          <w:ilvl w:val="0"/>
          <w:numId w:val="6"/>
        </w:numPr>
        <w:ind w:left="720" w:hanging="204"/>
        <w:jc w:val="left"/>
      </w:pPr>
      <w:r>
        <w:t>When he learned about the doctor meeting, Cline got angry and said Angela could not stay alone with Susan in MD Anderson another night.</w:t>
      </w:r>
    </w:p>
    <w:p>
      <w:pPr>
        <w:numPr>
          <w:ilvl w:val="0"/>
          <w:numId w:val="6"/>
        </w:numPr>
        <w:ind w:left="720" w:hanging="204"/>
        <w:jc w:val="left"/>
      </w:pPr>
      <w:r>
        <w:t>Susan told Angela to go to Austin and come back in 3 days.</w:t>
      </w:r>
    </w:p>
    <w:p>
      <w:pPr>
        <w:numPr>
          <w:ilvl w:val="0"/>
          <w:numId w:val="6"/>
        </w:numPr>
        <w:ind w:left="720" w:hanging="204"/>
        <w:jc w:val="left"/>
      </w:pPr>
      <w:r>
        <w:t>Communications in Houston, TX, was about her experience in the Law Office Stephen Wood of Rogers, Arkansas.</w:t>
      </w:r>
    </w:p>
    <w:p>
      <w:pPr>
        <w:numPr>
          <w:ilvl w:val="0"/>
          <w:numId w:val="6"/>
        </w:numPr>
        <w:ind w:left="720" w:hanging="204"/>
        <w:jc w:val="left"/>
      </w:pPr>
      <w:r>
        <w:t>Susan was very upset about her Trust and will and what Cline had revealed to her after a near-death experience.</w:t>
      </w:r>
    </w:p>
    <w:p>
      <w:pPr>
        <w:numPr>
          <w:ilvl w:val="0"/>
          <w:numId w:val="6"/>
        </w:numPr>
        <w:ind w:left="720" w:hanging="204"/>
        <w:jc w:val="left"/>
      </w:pPr>
      <w:r>
        <w:t>Mike Cline, she stated, wanted to edit the Trust to include his "long lost relative," never known to her or discussed before illness- or in 37 years of marriage. See Trust Name, Rob Robinson</w:t>
      </w:r>
    </w:p>
    <w:p>
      <w:pPr>
        <w:numPr>
          <w:ilvl w:val="0"/>
          <w:numId w:val="6"/>
        </w:numPr>
        <w:ind w:left="720" w:hanging="204"/>
        <w:jc w:val="left"/>
      </w:pPr>
      <w:r>
        <w:t>After her near-death experience, Mike Cline explained that his brother Leon Cline had a 1987 illegitimate man/boy from Houston, TX (More details exist).</w:t>
      </w:r>
    </w:p>
    <w:p>
      <w:pPr>
        <w:numPr>
          <w:ilvl w:val="0"/>
          <w:numId w:val="6"/>
        </w:numPr>
        <w:ind w:left="720" w:hanging="204"/>
        <w:jc w:val="left"/>
      </w:pPr>
      <w:r>
        <w:t>Trust Estate edited -Susan Cline cared, inhaled, and exhaled, unhappy about Mike's long conversation and the illegitimacy of departed brother Leon Cline (she stated it was not her problem).</w:t>
      </w:r>
    </w:p>
    <w:p>
      <w:pPr>
        <w:numPr>
          <w:ilvl w:val="0"/>
          <w:numId w:val="6"/>
        </w:numPr>
        <w:ind w:left="720" w:hanging="204"/>
        <w:jc w:val="left"/>
      </w:pPr>
      <w:r>
        <w:t>"Why do I have to give him My money"?</w:t>
      </w:r>
    </w:p>
    <w:p>
      <w:pPr>
        <w:numPr>
          <w:ilvl w:val="0"/>
          <w:numId w:val="6"/>
        </w:numPr>
        <w:spacing w:after="240"/>
        <w:ind w:left="720" w:hanging="204"/>
        <w:jc w:val="left"/>
      </w:pPr>
      <w:r>
        <w:t>Mike admitted in Deposition 04PR-2017-321 pages___ a falsely filed an Affidavit for Collection of a Small Estate.</w:t>
      </w:r>
    </w:p>
    <w:p>
      <w:pPr>
        <w:spacing w:before="240" w:after="240"/>
      </w:pPr>
      <w:r>
        <w:t>Pages 40-45 He stated as written below:</w:t>
      </w:r>
    </w:p>
    <w:p>
      <w:pPr>
        <w:spacing w:before="240" w:after="240"/>
      </w:pPr>
      <w:r>
        <w:t>"That is the one we looked at where I should have put the Trust as the beneficiary rather than myself. I did not mention any other beneficiaries in my affidavit other than myself."</w:t>
      </w:r>
    </w:p>
    <w:p>
      <w:pPr>
        <w:spacing w:before="240" w:after="240"/>
      </w:pPr>
    </w:p>
    <w:p>
      <w:pPr>
        <w:spacing w:before="240" w:after="240"/>
      </w:pPr>
      <w:r>
        <w:t>Also, See Affidavit page 42. He lied to Susan Cline while at MD ANDERSON, asking to put a nephew on the TRUST DOCUMENTS already signed by Ken Hargis as Executor as amended.</w:t>
      </w:r>
    </w:p>
    <w:p>
      <w:pPr>
        <w:spacing w:before="240" w:after="240"/>
      </w:pPr>
      <w:r>
        <w:t>See Deposition Signature pages Signed in November when Susan was on a deathbed in Houston, TX.</w:t>
      </w:r>
    </w:p>
    <w:p>
      <w:pPr>
        <w:spacing w:before="240" w:after="240"/>
      </w:pPr>
      <w:r>
        <w:t>The totality of the research indicates that James Micheal Cline can not be trusted to complete the truth.</w:t>
      </w:r>
    </w:p>
    <w:p>
      <w:pPr>
        <w:spacing w:before="240" w:after="240"/>
      </w:pP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about:blank" TargetMode="Externa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